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4" w:rsidRPr="00B72E61" w:rsidRDefault="00575F24" w:rsidP="0000545E">
      <w:pPr>
        <w:pStyle w:val="NoSpacing"/>
        <w:jc w:val="both"/>
        <w:rPr>
          <w:rFonts w:ascii="Times New Roman" w:hAnsi="Times New Roman"/>
          <w:b/>
          <w:sz w:val="20"/>
          <w:szCs w:val="26"/>
          <w:lang w:val="sr-Cyrl-CS"/>
        </w:rPr>
      </w:pPr>
    </w:p>
    <w:p w:rsidR="00575F24" w:rsidRPr="00B72E61" w:rsidRDefault="00575F24" w:rsidP="00575F24">
      <w:pPr>
        <w:pStyle w:val="NoSpacing"/>
        <w:jc w:val="center"/>
        <w:rPr>
          <w:rFonts w:ascii="Times New Roman" w:hAnsi="Times New Roman"/>
          <w:b/>
          <w:sz w:val="20"/>
          <w:szCs w:val="26"/>
          <w:lang w:val="sr-Cyrl-CS"/>
        </w:rPr>
      </w:pPr>
      <w:r w:rsidRPr="00B72E61">
        <w:rPr>
          <w:rFonts w:ascii="Times New Roman" w:hAnsi="Times New Roman"/>
          <w:b/>
          <w:sz w:val="20"/>
          <w:szCs w:val="26"/>
          <w:lang w:val="sr-Cyrl-CS"/>
        </w:rPr>
        <w:t>АКТИ</w:t>
      </w:r>
    </w:p>
    <w:p w:rsidR="00575F24" w:rsidRPr="00B72E61" w:rsidRDefault="00575F24" w:rsidP="00575F24">
      <w:pPr>
        <w:pStyle w:val="NoSpacing"/>
        <w:jc w:val="center"/>
        <w:rPr>
          <w:rFonts w:ascii="Times New Roman" w:hAnsi="Times New Roman"/>
          <w:b/>
          <w:sz w:val="20"/>
          <w:szCs w:val="26"/>
          <w:lang w:val="sr-Cyrl-CS"/>
        </w:rPr>
      </w:pPr>
      <w:r w:rsidRPr="00B72E61">
        <w:rPr>
          <w:rFonts w:ascii="Times New Roman" w:hAnsi="Times New Roman"/>
          <w:b/>
          <w:sz w:val="20"/>
          <w:szCs w:val="26"/>
          <w:lang w:val="sr-Cyrl-CS"/>
        </w:rPr>
        <w:t>ОПШТИНСКЕ ИЗБОРНЕ КОМИСИЈЕ</w:t>
      </w:r>
    </w:p>
    <w:p w:rsidR="00575F24" w:rsidRDefault="00575F24" w:rsidP="0000545E">
      <w:pPr>
        <w:pStyle w:val="NoSpacing"/>
        <w:jc w:val="both"/>
        <w:rPr>
          <w:rFonts w:ascii="Times New Roman" w:hAnsi="Times New Roman"/>
          <w:sz w:val="20"/>
          <w:szCs w:val="26"/>
          <w:lang w:val="sr-Cyrl-CS"/>
        </w:rPr>
      </w:pPr>
    </w:p>
    <w:p w:rsidR="00CE1904" w:rsidRDefault="00575F24" w:rsidP="0000545E">
      <w:pPr>
        <w:pStyle w:val="NoSpacing"/>
        <w:jc w:val="both"/>
        <w:rPr>
          <w:rFonts w:ascii="Times New Roman" w:hAnsi="Times New Roman"/>
          <w:sz w:val="20"/>
          <w:szCs w:val="26"/>
          <w:lang w:val="sr-Cyrl-CS"/>
        </w:rPr>
      </w:pPr>
      <w:r>
        <w:rPr>
          <w:rFonts w:ascii="Times New Roman" w:hAnsi="Times New Roman"/>
          <w:sz w:val="20"/>
          <w:szCs w:val="26"/>
          <w:lang w:val="sr-Cyrl-CS"/>
        </w:rPr>
        <w:t>4</w:t>
      </w:r>
      <w:r w:rsidR="00CE1904" w:rsidRPr="00CE1904">
        <w:rPr>
          <w:rFonts w:ascii="Times New Roman" w:hAnsi="Times New Roman"/>
          <w:sz w:val="20"/>
          <w:szCs w:val="26"/>
          <w:lang w:val="sr-Cyrl-CS"/>
        </w:rPr>
        <w:t>.</w:t>
      </w:r>
      <w:r w:rsidR="00BD11CF" w:rsidRPr="00CE1904">
        <w:rPr>
          <w:rFonts w:ascii="Times New Roman" w:hAnsi="Times New Roman"/>
          <w:sz w:val="20"/>
          <w:szCs w:val="26"/>
          <w:lang w:val="sr-Cyrl-CS"/>
        </w:rPr>
        <w:t xml:space="preserve">     </w:t>
      </w:r>
    </w:p>
    <w:p w:rsidR="00575F24" w:rsidRPr="00575F24" w:rsidRDefault="00575F24" w:rsidP="00575F24">
      <w:pPr>
        <w:pStyle w:val="Title"/>
        <w:rPr>
          <w:b w:val="0"/>
        </w:rPr>
      </w:pPr>
      <w:r w:rsidRPr="00575F24">
        <w:rPr>
          <w:b w:val="0"/>
        </w:rPr>
        <w:t>Z A P I S N I K</w:t>
      </w:r>
    </w:p>
    <w:p w:rsidR="00575F24" w:rsidRPr="00575F24" w:rsidRDefault="00575F24" w:rsidP="00575F24">
      <w:pPr>
        <w:pStyle w:val="BodyText"/>
        <w:jc w:val="center"/>
        <w:rPr>
          <w:b w:val="0"/>
          <w:sz w:val="20"/>
        </w:rPr>
      </w:pPr>
      <w:r w:rsidRPr="00575F24">
        <w:rPr>
          <w:b w:val="0"/>
          <w:sz w:val="20"/>
        </w:rPr>
        <w:t>O RADU OP[TINSKE IZBORNE KOMISIJE  NA UTVR\IVAWU REZULTATA IZBORA ZA ODBORNIKE SKUP[TINE OP[TINE ]I]EVAC</w:t>
      </w:r>
    </w:p>
    <w:p w:rsidR="00575F24" w:rsidRDefault="00575F24" w:rsidP="00575F24">
      <w:pPr>
        <w:pStyle w:val="BodyText"/>
        <w:jc w:val="center"/>
        <w:rPr>
          <w:rFonts w:asciiTheme="minorHAnsi" w:hAnsiTheme="minorHAnsi"/>
          <w:b w:val="0"/>
          <w:sz w:val="20"/>
          <w:lang w:val="sr-Cyrl-CS"/>
        </w:rPr>
      </w:pPr>
      <w:r w:rsidRPr="00575F24">
        <w:rPr>
          <w:b w:val="0"/>
          <w:sz w:val="20"/>
        </w:rPr>
        <w:t>ODR@ANIH   24.4.2016. GODINE</w:t>
      </w:r>
    </w:p>
    <w:p w:rsidR="00575F24" w:rsidRPr="00575F24" w:rsidRDefault="00575F24" w:rsidP="00575F24">
      <w:pPr>
        <w:pStyle w:val="BodyText"/>
        <w:jc w:val="center"/>
        <w:rPr>
          <w:rFonts w:asciiTheme="minorHAnsi" w:hAnsiTheme="minorHAnsi"/>
          <w:b w:val="0"/>
          <w:sz w:val="14"/>
          <w:lang w:val="sr-Cyrl-CS"/>
        </w:rPr>
      </w:pPr>
    </w:p>
    <w:p w:rsidR="00575F24" w:rsidRPr="00575F24" w:rsidRDefault="00575F24" w:rsidP="00575F24">
      <w:pPr>
        <w:ind w:firstLine="720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1. Sednica Op{tinske izborne komisije po~ela je u 18.00 ~asova, 25.4.2016. godine u prostorijama Op{tinske izborne komisije u zgradi Op{tinske uprave ]i}evac.</w:t>
      </w:r>
    </w:p>
    <w:p w:rsidR="00575F24" w:rsidRDefault="00575F24" w:rsidP="00575F24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 xml:space="preserve">2. Sednici komisije prisustvuju: </w:t>
      </w:r>
    </w:p>
    <w:p w:rsidR="00575F24" w:rsidRPr="00B72E61" w:rsidRDefault="00575F24" w:rsidP="00575F24">
      <w:pPr>
        <w:jc w:val="both"/>
        <w:rPr>
          <w:rFonts w:ascii="Cir Times" w:hAnsi="Cir Times"/>
          <w:b w:val="0"/>
          <w:sz w:val="10"/>
        </w:rPr>
      </w:pPr>
    </w:p>
    <w:p w:rsidR="00575F24" w:rsidRPr="00575F24" w:rsidRDefault="00575F24" w:rsidP="00575F24">
      <w:pPr>
        <w:ind w:firstLine="720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STALNI SASTAV:</w:t>
      </w:r>
    </w:p>
    <w:p w:rsidR="00575F24" w:rsidRPr="00575F24" w:rsidRDefault="00575F24" w:rsidP="00575F24">
      <w:pPr>
        <w:numPr>
          <w:ilvl w:val="0"/>
          <w:numId w:val="28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Nenad Jovanovi}, predsednik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 xml:space="preserve">- </w:t>
      </w:r>
      <w:r w:rsidRPr="00575F24">
        <w:rPr>
          <w:rFonts w:ascii="Cir Times" w:hAnsi="Cir Times"/>
          <w:b w:val="0"/>
          <w:sz w:val="20"/>
        </w:rPr>
        <w:t xml:space="preserve">Nikola Jevti}, zam. predsednika </w:t>
      </w:r>
    </w:p>
    <w:p w:rsidR="00575F24" w:rsidRPr="00575F24" w:rsidRDefault="00575F24" w:rsidP="00575F24">
      <w:pPr>
        <w:numPr>
          <w:ilvl w:val="0"/>
          <w:numId w:val="28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 xml:space="preserve">Vesna Panti}, ~lan 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>-</w:t>
      </w:r>
      <w:r w:rsidRPr="00575F24">
        <w:rPr>
          <w:rFonts w:ascii="Cir Times" w:hAnsi="Cir Times"/>
          <w:b w:val="0"/>
          <w:sz w:val="20"/>
        </w:rPr>
        <w:t xml:space="preserve"> Jelena Peki}, zamenik ~lana</w:t>
      </w:r>
    </w:p>
    <w:p w:rsidR="00575F24" w:rsidRPr="00575F24" w:rsidRDefault="00575F24" w:rsidP="00575F24">
      <w:pPr>
        <w:numPr>
          <w:ilvl w:val="0"/>
          <w:numId w:val="28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Jelena Risti}, zamenik ~lana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 xml:space="preserve">- </w:t>
      </w:r>
      <w:r w:rsidRPr="00575F24">
        <w:rPr>
          <w:rFonts w:ascii="Cir Times" w:hAnsi="Cir Times"/>
          <w:b w:val="0"/>
          <w:sz w:val="20"/>
        </w:rPr>
        <w:t>Ra{a Ra{i}, ~lan</w:t>
      </w:r>
    </w:p>
    <w:p w:rsidR="00575F24" w:rsidRPr="00575F24" w:rsidRDefault="00575F24" w:rsidP="00575F24">
      <w:pPr>
        <w:numPr>
          <w:ilvl w:val="0"/>
          <w:numId w:val="28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Aca Zlatkovi}, zamenik ~lana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ab/>
        <w:t xml:space="preserve">- </w:t>
      </w:r>
      <w:r w:rsidRPr="00575F24">
        <w:rPr>
          <w:rFonts w:ascii="Cir Times" w:hAnsi="Cir Times"/>
          <w:b w:val="0"/>
          <w:sz w:val="20"/>
        </w:rPr>
        <w:t>Bratislav Petkovi}, ~lan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  <w:t xml:space="preserve"> </w:t>
      </w:r>
      <w:r w:rsidRPr="00575F24">
        <w:rPr>
          <w:rFonts w:ascii="Cir Times" w:hAnsi="Cir Times"/>
          <w:b w:val="0"/>
          <w:sz w:val="20"/>
        </w:rPr>
        <w:tab/>
      </w:r>
    </w:p>
    <w:p w:rsidR="00575F24" w:rsidRPr="00575F24" w:rsidRDefault="00575F24" w:rsidP="00575F24">
      <w:pPr>
        <w:numPr>
          <w:ilvl w:val="0"/>
          <w:numId w:val="28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Andrija Tomi}, ~lan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>-</w:t>
      </w:r>
      <w:r w:rsidRPr="00575F24">
        <w:rPr>
          <w:rFonts w:ascii="Cir Times" w:hAnsi="Cir Times"/>
          <w:b w:val="0"/>
          <w:sz w:val="20"/>
        </w:rPr>
        <w:t xml:space="preserve"> Vera Miki}, zamenik ~lana</w:t>
      </w:r>
      <w:r w:rsidRPr="00575F24">
        <w:rPr>
          <w:rFonts w:ascii="Cir Times" w:hAnsi="Cir Times"/>
          <w:b w:val="0"/>
          <w:sz w:val="20"/>
        </w:rPr>
        <w:tab/>
      </w:r>
    </w:p>
    <w:p w:rsidR="00575F24" w:rsidRPr="00575F24" w:rsidRDefault="00575F24" w:rsidP="00575F24">
      <w:pPr>
        <w:numPr>
          <w:ilvl w:val="0"/>
          <w:numId w:val="28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Slavoqub Risti}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>-</w:t>
      </w:r>
      <w:r w:rsidRPr="00575F24">
        <w:rPr>
          <w:rFonts w:ascii="Cir Times" w:hAnsi="Cir Times"/>
          <w:b w:val="0"/>
          <w:sz w:val="20"/>
        </w:rPr>
        <w:t xml:space="preserve"> Slobodan Grozdanovi}, zamenik ~lana</w:t>
      </w:r>
      <w:r w:rsidRPr="00575F24">
        <w:rPr>
          <w:rFonts w:ascii="Cir Times" w:hAnsi="Cir Times"/>
          <w:b w:val="0"/>
          <w:sz w:val="20"/>
        </w:rPr>
        <w:tab/>
      </w:r>
    </w:p>
    <w:p w:rsidR="00575F24" w:rsidRPr="00575F24" w:rsidRDefault="00575F24" w:rsidP="00575F24">
      <w:pPr>
        <w:numPr>
          <w:ilvl w:val="0"/>
          <w:numId w:val="28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Dragana Jeremi}, sekretar i</w:t>
      </w:r>
      <w:r w:rsidRPr="00575F24">
        <w:rPr>
          <w:rFonts w:ascii="Cir Times" w:hAnsi="Cir Times"/>
          <w:b w:val="0"/>
          <w:sz w:val="20"/>
          <w:lang w:val="sr-Cyrl-CS"/>
        </w:rPr>
        <w:t xml:space="preserve">                  </w:t>
      </w:r>
      <w:r>
        <w:rPr>
          <w:rFonts w:ascii="Cir Times" w:hAnsi="Cir Times"/>
          <w:b w:val="0"/>
          <w:sz w:val="20"/>
        </w:rPr>
        <w:t xml:space="preserve"> </w:t>
      </w:r>
      <w:r w:rsidRPr="00575F24">
        <w:rPr>
          <w:rFonts w:ascii="Cir Times" w:hAnsi="Cir Times"/>
          <w:b w:val="0"/>
          <w:sz w:val="20"/>
          <w:lang w:val="sr-Cyrl-CS"/>
        </w:rPr>
        <w:t xml:space="preserve">- </w:t>
      </w:r>
      <w:r w:rsidRPr="00575F24">
        <w:rPr>
          <w:rFonts w:ascii="Cir Times" w:hAnsi="Cir Times"/>
          <w:b w:val="0"/>
          <w:sz w:val="20"/>
        </w:rPr>
        <w:t>Du{an Ivkovi}, zamenik sekretara.</w:t>
      </w:r>
    </w:p>
    <w:p w:rsidR="00575F24" w:rsidRPr="00B72E61" w:rsidRDefault="00575F24" w:rsidP="00575F24">
      <w:pPr>
        <w:tabs>
          <w:tab w:val="num" w:pos="912"/>
        </w:tabs>
        <w:ind w:left="912" w:hanging="342"/>
        <w:jc w:val="both"/>
        <w:rPr>
          <w:rFonts w:ascii="Cir Times" w:hAnsi="Cir Times"/>
          <w:b w:val="0"/>
          <w:sz w:val="10"/>
        </w:rPr>
      </w:pPr>
    </w:p>
    <w:p w:rsidR="00575F24" w:rsidRPr="00575F24" w:rsidRDefault="00575F24" w:rsidP="00575F24">
      <w:pPr>
        <w:tabs>
          <w:tab w:val="num" w:pos="741"/>
        </w:tabs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>PRO[IRENI SASTAV:</w:t>
      </w:r>
    </w:p>
    <w:p w:rsidR="00575F24" w:rsidRPr="00575F24" w:rsidRDefault="00575F24" w:rsidP="00B72E61">
      <w:pPr>
        <w:numPr>
          <w:ilvl w:val="0"/>
          <w:numId w:val="29"/>
        </w:numPr>
        <w:ind w:left="709" w:hanging="283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Nevenka Prvanovi}, ~lan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  <w:t xml:space="preserve">  </w:t>
      </w:r>
      <w:r w:rsidRPr="00575F24">
        <w:rPr>
          <w:rFonts w:ascii="Cir Times" w:hAnsi="Cir Times"/>
          <w:b w:val="0"/>
          <w:sz w:val="20"/>
          <w:lang w:val="sr-Cyrl-CS"/>
        </w:rPr>
        <w:t>-</w:t>
      </w:r>
      <w:r w:rsidRPr="00575F24">
        <w:rPr>
          <w:rFonts w:ascii="Cir Times" w:hAnsi="Cir Times"/>
          <w:b w:val="0"/>
          <w:sz w:val="20"/>
        </w:rPr>
        <w:t xml:space="preserve"> Milo{ Maci}, zamenik ~lana</w:t>
      </w:r>
    </w:p>
    <w:p w:rsidR="00575F24" w:rsidRPr="00575F24" w:rsidRDefault="00575F24" w:rsidP="00B72E61">
      <w:pPr>
        <w:numPr>
          <w:ilvl w:val="0"/>
          <w:numId w:val="29"/>
        </w:numPr>
        <w:ind w:left="709" w:hanging="283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Rajko Vuli}, ~lan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  <w:t xml:space="preserve">  </w:t>
      </w:r>
      <w:r w:rsidRPr="00575F24">
        <w:rPr>
          <w:rFonts w:ascii="Cir Times" w:hAnsi="Cir Times"/>
          <w:b w:val="0"/>
          <w:sz w:val="20"/>
          <w:lang w:val="sr-Cyrl-CS"/>
        </w:rPr>
        <w:t>-</w:t>
      </w:r>
      <w:r w:rsidRPr="00575F24">
        <w:rPr>
          <w:rFonts w:ascii="Cir Times" w:hAnsi="Cir Times"/>
          <w:b w:val="0"/>
          <w:sz w:val="20"/>
        </w:rPr>
        <w:t xml:space="preserve"> Nata{a Stanojevi}, zamenik ~lana</w:t>
      </w:r>
    </w:p>
    <w:p w:rsidR="00575F24" w:rsidRPr="00575F24" w:rsidRDefault="00575F24" w:rsidP="00B72E61">
      <w:pPr>
        <w:numPr>
          <w:ilvl w:val="0"/>
          <w:numId w:val="29"/>
        </w:numPr>
        <w:ind w:left="709" w:hanging="283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Radica An|elkovi}, ~lan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  <w:t xml:space="preserve">  </w:t>
      </w:r>
      <w:r w:rsidRPr="00575F24">
        <w:rPr>
          <w:rFonts w:ascii="Cir Times" w:hAnsi="Cir Times"/>
          <w:b w:val="0"/>
          <w:sz w:val="20"/>
          <w:lang w:val="sr-Cyrl-CS"/>
        </w:rPr>
        <w:t xml:space="preserve">- </w:t>
      </w:r>
      <w:r w:rsidRPr="00575F24">
        <w:rPr>
          <w:rFonts w:ascii="Cir Times" w:hAnsi="Cir Times"/>
          <w:b w:val="0"/>
          <w:sz w:val="20"/>
        </w:rPr>
        <w:t>Gojimir Ivanovi}, zamenik ~lana</w:t>
      </w:r>
      <w:r w:rsidRPr="00575F24">
        <w:rPr>
          <w:rFonts w:ascii="Cir Times" w:hAnsi="Cir Times"/>
          <w:b w:val="0"/>
          <w:sz w:val="20"/>
        </w:rPr>
        <w:tab/>
      </w:r>
    </w:p>
    <w:p w:rsidR="00575F24" w:rsidRPr="00575F24" w:rsidRDefault="00575F24" w:rsidP="00B72E61">
      <w:pPr>
        <w:numPr>
          <w:ilvl w:val="0"/>
          <w:numId w:val="29"/>
        </w:numPr>
        <w:ind w:left="709" w:hanging="283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Dragan ^apkunovi}, ~lan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 xml:space="preserve">  -</w:t>
      </w:r>
      <w:r w:rsidRPr="00575F24">
        <w:rPr>
          <w:rFonts w:ascii="Cir Times" w:hAnsi="Cir Times"/>
          <w:b w:val="0"/>
          <w:sz w:val="20"/>
        </w:rPr>
        <w:t xml:space="preserve"> Zoran Stoli}, ~lan</w:t>
      </w:r>
      <w:r w:rsidRPr="00575F24">
        <w:rPr>
          <w:rFonts w:ascii="Cir Times" w:hAnsi="Cir Times"/>
          <w:b w:val="0"/>
          <w:sz w:val="20"/>
        </w:rPr>
        <w:tab/>
      </w:r>
    </w:p>
    <w:p w:rsidR="00575F24" w:rsidRPr="00575F24" w:rsidRDefault="00575F24" w:rsidP="00B72E61">
      <w:pPr>
        <w:numPr>
          <w:ilvl w:val="0"/>
          <w:numId w:val="29"/>
        </w:numPr>
        <w:ind w:left="709" w:hanging="283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Qubivoje Arsi}, zamenik ~lana</w:t>
      </w: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  <w:lang w:val="sr-Cyrl-CS"/>
        </w:rPr>
        <w:t xml:space="preserve">  - </w:t>
      </w:r>
      <w:r w:rsidRPr="00575F24">
        <w:rPr>
          <w:rFonts w:ascii="Cir Times" w:hAnsi="Cir Times"/>
          <w:b w:val="0"/>
          <w:sz w:val="20"/>
        </w:rPr>
        <w:t>Zoran Jokovi}, ~lan</w:t>
      </w:r>
    </w:p>
    <w:p w:rsidR="00575F24" w:rsidRDefault="00575F24" w:rsidP="00B72E61">
      <w:pPr>
        <w:numPr>
          <w:ilvl w:val="0"/>
          <w:numId w:val="29"/>
        </w:numPr>
        <w:ind w:left="709" w:hanging="283"/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Milosav Mirkovi}, zamenik ~lana</w:t>
      </w:r>
    </w:p>
    <w:p w:rsidR="00575F24" w:rsidRPr="00575F24" w:rsidRDefault="00575F24" w:rsidP="00575F24">
      <w:pPr>
        <w:tabs>
          <w:tab w:val="num" w:pos="912"/>
        </w:tabs>
        <w:ind w:firstLine="709"/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3. </w:t>
      </w:r>
      <w:r w:rsidRPr="00575F24">
        <w:rPr>
          <w:rFonts w:ascii="Cir Times" w:hAnsi="Cir Times"/>
          <w:b w:val="0"/>
          <w:sz w:val="20"/>
        </w:rPr>
        <w:t>Komisija je utvrdila da je, od ukupno 19 bira~kih odbora u Op{tini ]i}evac primila izborni materijal od 19 bira~kih odbora.</w:t>
      </w:r>
    </w:p>
    <w:p w:rsidR="00575F24" w:rsidRPr="00575F24" w:rsidRDefault="00575F24" w:rsidP="00575F24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>4. Komisija je utvrdila da nije bilo bitnih povreda odredaba Zakona o lokalnim izborima  i nije poni{tila glasawe ni na jednom bira~kom mestu.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>5. Na osnovu izbornog materijala primqenog od bira~kih odbora utvr|eno je: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14"/>
        </w:rPr>
      </w:pP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>- da je za izbore predato ukupno glasa~kih listi}a...................................................  7819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>- da je ostalo neupotrebqeno glasa~kih listi}a........................................................  1713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>- da prema izvodima iz bira~kih spiskova ima upisanih bira~a............................ 7820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 xml:space="preserve">- da je prema izvodima iz bira~kih spiskova, na izborima glasalo bira~a </w:t>
      </w:r>
      <w:r w:rsidRPr="00575F24">
        <w:rPr>
          <w:rFonts w:ascii="Cir Times"/>
          <w:b w:val="0"/>
          <w:sz w:val="20"/>
        </w:rPr>
        <w:t>…</w:t>
      </w:r>
      <w:r w:rsidRPr="00575F24">
        <w:rPr>
          <w:rFonts w:ascii="Cir Times" w:hAnsi="Cir Times"/>
          <w:b w:val="0"/>
          <w:sz w:val="20"/>
        </w:rPr>
        <w:t>...</w:t>
      </w:r>
      <w:r>
        <w:rPr>
          <w:rFonts w:ascii="Cir Times" w:hAnsi="Cir Times"/>
          <w:b w:val="0"/>
          <w:sz w:val="20"/>
        </w:rPr>
        <w:t>...</w:t>
      </w:r>
      <w:r w:rsidRPr="00575F24">
        <w:rPr>
          <w:rFonts w:ascii="Cir Times" w:hAnsi="Cir Times"/>
          <w:b w:val="0"/>
          <w:sz w:val="20"/>
        </w:rPr>
        <w:t xml:space="preserve"> 6106 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</w:r>
      <w:r w:rsidRPr="00575F24">
        <w:rPr>
          <w:rFonts w:ascii="Cir Times" w:hAnsi="Cir Times"/>
          <w:b w:val="0"/>
          <w:sz w:val="20"/>
        </w:rPr>
        <w:tab/>
        <w:t xml:space="preserve">- {to iznosi </w:t>
      </w:r>
      <w:r w:rsidRPr="00575F24">
        <w:rPr>
          <w:rFonts w:ascii="Cir Times"/>
          <w:b w:val="0"/>
          <w:sz w:val="20"/>
        </w:rPr>
        <w:t>……</w:t>
      </w:r>
      <w:r w:rsidRPr="00575F24">
        <w:rPr>
          <w:rFonts w:ascii="Cir Times" w:hAnsi="Cir Times"/>
          <w:b w:val="0"/>
          <w:sz w:val="20"/>
        </w:rPr>
        <w:t>....................................................................................</w:t>
      </w:r>
      <w:r>
        <w:rPr>
          <w:rFonts w:ascii="Cir Times" w:hAnsi="Cir Times"/>
          <w:b w:val="0"/>
          <w:sz w:val="20"/>
        </w:rPr>
        <w:t>.......</w:t>
      </w:r>
      <w:r w:rsidRPr="00575F24">
        <w:rPr>
          <w:rFonts w:ascii="Cir Times" w:hAnsi="Cir Times"/>
          <w:b w:val="0"/>
          <w:sz w:val="20"/>
        </w:rPr>
        <w:t xml:space="preserve">........... 78,08% 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 xml:space="preserve">- da je broj glasa~kih listi}a koji se nalaze u glasa~kim kutijama </w:t>
      </w:r>
      <w:r w:rsidRPr="00575F24">
        <w:rPr>
          <w:rFonts w:ascii="Cir Times"/>
          <w:b w:val="0"/>
          <w:sz w:val="20"/>
        </w:rPr>
        <w:t>………</w:t>
      </w:r>
      <w:r w:rsidRPr="00575F24">
        <w:rPr>
          <w:rFonts w:ascii="Cir Times" w:hAnsi="Cir Times"/>
          <w:b w:val="0"/>
          <w:sz w:val="20"/>
        </w:rPr>
        <w:t>...</w:t>
      </w:r>
      <w:r w:rsidRPr="00575F24">
        <w:rPr>
          <w:rFonts w:ascii="Cir Times"/>
          <w:b w:val="0"/>
          <w:sz w:val="20"/>
        </w:rPr>
        <w:t>…</w:t>
      </w:r>
      <w:r w:rsidR="00260476">
        <w:rPr>
          <w:rFonts w:ascii="Cir Times"/>
          <w:b w:val="0"/>
          <w:sz w:val="20"/>
        </w:rPr>
        <w:t>……</w:t>
      </w:r>
      <w:r w:rsidR="00260476">
        <w:rPr>
          <w:rFonts w:ascii="Cir Times"/>
          <w:b w:val="0"/>
          <w:sz w:val="20"/>
        </w:rPr>
        <w:t>.</w:t>
      </w:r>
      <w:r w:rsidR="00260476">
        <w:rPr>
          <w:rFonts w:ascii="Cir Times"/>
          <w:b w:val="0"/>
          <w:sz w:val="20"/>
        </w:rPr>
        <w:t>…</w:t>
      </w:r>
      <w:r w:rsidR="00260476">
        <w:rPr>
          <w:rFonts w:ascii="Cir Times"/>
          <w:b w:val="0"/>
          <w:sz w:val="20"/>
        </w:rPr>
        <w:t>.</w:t>
      </w:r>
      <w:r w:rsidRPr="00575F24">
        <w:rPr>
          <w:rFonts w:ascii="Cir Times" w:hAnsi="Cir Times"/>
          <w:b w:val="0"/>
          <w:sz w:val="20"/>
        </w:rPr>
        <w:t>.</w:t>
      </w:r>
      <w:r w:rsidR="00260476">
        <w:rPr>
          <w:rFonts w:ascii="Cir Times" w:hAnsi="Cir Times"/>
          <w:b w:val="0"/>
          <w:sz w:val="20"/>
        </w:rPr>
        <w:t xml:space="preserve"> </w:t>
      </w:r>
      <w:r w:rsidRPr="00575F24">
        <w:rPr>
          <w:rFonts w:ascii="Cir Times" w:hAnsi="Cir Times"/>
          <w:b w:val="0"/>
          <w:sz w:val="20"/>
        </w:rPr>
        <w:t>6106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ab/>
        <w:t>- da je bilo neva`e}ih  glasa~kih listi}a.................................................................</w:t>
      </w:r>
      <w:r w:rsidR="00260476">
        <w:rPr>
          <w:rFonts w:ascii="Cir Times" w:hAnsi="Cir Times"/>
          <w:b w:val="0"/>
          <w:sz w:val="20"/>
        </w:rPr>
        <w:t xml:space="preserve">.... </w:t>
      </w:r>
      <w:r w:rsidRPr="00575F24">
        <w:rPr>
          <w:rFonts w:ascii="Cir Times" w:hAnsi="Cir Times"/>
          <w:b w:val="0"/>
          <w:sz w:val="20"/>
        </w:rPr>
        <w:t xml:space="preserve">  147</w:t>
      </w:r>
    </w:p>
    <w:p w:rsidR="00575F24" w:rsidRPr="00575F24" w:rsidRDefault="00575F24" w:rsidP="00B72E61">
      <w:pPr>
        <w:jc w:val="both"/>
        <w:rPr>
          <w:rFonts w:ascii="Cir Times" w:hAnsi="Cir Times"/>
          <w:b w:val="0"/>
          <w:sz w:val="20"/>
          <w:lang w:val="sr-Cyrl-CS"/>
        </w:rPr>
      </w:pPr>
      <w:r w:rsidRPr="00575F24">
        <w:rPr>
          <w:rFonts w:ascii="Cir Times" w:hAnsi="Cir Times"/>
          <w:b w:val="0"/>
          <w:sz w:val="20"/>
        </w:rPr>
        <w:tab/>
        <w:t>- da je bilo  va`e}ih glasa~kih listi}a.....................................................................</w:t>
      </w:r>
      <w:r w:rsidR="00260476">
        <w:rPr>
          <w:rFonts w:ascii="Cir Times" w:hAnsi="Cir Times"/>
          <w:b w:val="0"/>
          <w:sz w:val="20"/>
        </w:rPr>
        <w:t>....</w:t>
      </w:r>
      <w:r w:rsidRPr="00575F24">
        <w:rPr>
          <w:rFonts w:ascii="Cir Times" w:hAnsi="Cir Times"/>
          <w:b w:val="0"/>
          <w:sz w:val="20"/>
        </w:rPr>
        <w:t xml:space="preserve"> 5959</w:t>
      </w:r>
    </w:p>
    <w:p w:rsidR="00575F24" w:rsidRDefault="00575F24" w:rsidP="00B72E61">
      <w:p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  <w:lang w:val="sr-Cyrl-CS"/>
        </w:rPr>
        <w:tab/>
        <w:t xml:space="preserve">- </w:t>
      </w:r>
      <w:r w:rsidRPr="00575F24">
        <w:rPr>
          <w:rFonts w:ascii="Cir Times" w:hAnsi="Cir Times"/>
          <w:b w:val="0"/>
          <w:sz w:val="20"/>
        </w:rPr>
        <w:t>da je bilo potvrda za glasawe van bira~kog mesta</w:t>
      </w:r>
      <w:r w:rsidRPr="00575F24">
        <w:rPr>
          <w:rFonts w:ascii="Cir Times"/>
          <w:b w:val="0"/>
          <w:sz w:val="20"/>
        </w:rPr>
        <w:t>……………………………</w:t>
      </w:r>
      <w:r w:rsidRPr="00575F24">
        <w:rPr>
          <w:rFonts w:ascii="Cir Times" w:hAnsi="Cir Times"/>
          <w:b w:val="0"/>
          <w:sz w:val="20"/>
        </w:rPr>
        <w:t>...</w:t>
      </w:r>
      <w:r w:rsidR="00260476">
        <w:rPr>
          <w:rFonts w:ascii="Cir Times" w:hAnsi="Cir Times"/>
          <w:b w:val="0"/>
          <w:sz w:val="20"/>
        </w:rPr>
        <w:t xml:space="preserve">...................... </w:t>
      </w:r>
      <w:r w:rsidRPr="00575F24">
        <w:rPr>
          <w:rFonts w:ascii="Cir Times" w:hAnsi="Cir Times"/>
          <w:b w:val="0"/>
          <w:sz w:val="20"/>
        </w:rPr>
        <w:t xml:space="preserve">  256</w:t>
      </w:r>
    </w:p>
    <w:p w:rsidR="00260476" w:rsidRPr="00B72E61" w:rsidRDefault="00260476" w:rsidP="00B72E61">
      <w:pPr>
        <w:jc w:val="both"/>
        <w:rPr>
          <w:rFonts w:ascii="Cir Times" w:hAnsi="Cir Times"/>
          <w:b w:val="0"/>
          <w:sz w:val="2"/>
        </w:rPr>
      </w:pPr>
    </w:p>
    <w:p w:rsidR="00575F24" w:rsidRDefault="00575F24" w:rsidP="00B72E61">
      <w:pPr>
        <w:numPr>
          <w:ilvl w:val="0"/>
          <w:numId w:val="30"/>
        </w:numPr>
        <w:jc w:val="both"/>
        <w:rPr>
          <w:rFonts w:ascii="Cir Times" w:hAnsi="Cir Times"/>
          <w:b w:val="0"/>
          <w:sz w:val="20"/>
        </w:rPr>
      </w:pPr>
      <w:r w:rsidRPr="00575F24">
        <w:rPr>
          <w:rFonts w:ascii="Cir Times" w:hAnsi="Cir Times"/>
          <w:b w:val="0"/>
          <w:sz w:val="20"/>
        </w:rPr>
        <w:t>da su pojedine Izborne liste dobile  slede}i broj glasova i mandata:</w:t>
      </w:r>
    </w:p>
    <w:p w:rsidR="00260476" w:rsidRPr="00B72E61" w:rsidRDefault="00260476" w:rsidP="00B72E61">
      <w:pPr>
        <w:jc w:val="both"/>
        <w:rPr>
          <w:rFonts w:ascii="Cir Times" w:hAnsi="Cir Times"/>
          <w:b w:val="0"/>
          <w:sz w:val="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30"/>
        <w:gridCol w:w="1417"/>
        <w:gridCol w:w="1134"/>
      </w:tblGrid>
      <w:tr w:rsidR="00260476" w:rsidRPr="00260476" w:rsidTr="00260476">
        <w:tc>
          <w:tcPr>
            <w:tcW w:w="709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ru-RU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Ред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.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број</w:t>
            </w:r>
          </w:p>
        </w:tc>
        <w:tc>
          <w:tcPr>
            <w:tcW w:w="7230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ru-RU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НАЗИВ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 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ИЗБОРНЕ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ЛИСТЕ</w:t>
            </w:r>
          </w:p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ru-RU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Број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гласова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које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је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листа</w:t>
            </w:r>
            <w:r w:rsidRPr="00260476">
              <w:rPr>
                <w:rFonts w:ascii="Cir Times" w:hAnsi="Cir Times"/>
                <w:b w:val="0"/>
                <w:sz w:val="20"/>
                <w:lang w:val="ru-RU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ru-RU"/>
              </w:rPr>
              <w:t>добила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Cir Times"/>
                <w:b w:val="0"/>
                <w:sz w:val="20"/>
              </w:rPr>
              <w:t>Broj osvojenih mandata</w:t>
            </w:r>
          </w:p>
        </w:tc>
      </w:tr>
      <w:tr w:rsidR="00260476" w:rsidRPr="00260476" w:rsidTr="00260476">
        <w:trPr>
          <w:trHeight w:val="270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260476">
            <w:pPr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ПОКРЕТ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ЗА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ОЧУВАЊЕ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ОПШТИНЕ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ЋИЋЕВАЦ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ЗЛАТАН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КРКИЋ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2587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sz w:val="20"/>
                <w:lang w:val="sr-Cyrl-CS"/>
              </w:rPr>
            </w:pPr>
            <w:r w:rsidRPr="00260476">
              <w:rPr>
                <w:rFonts w:ascii="Cir Times" w:hAnsi="Cir Times"/>
                <w:sz w:val="20"/>
              </w:rPr>
              <w:t>1</w:t>
            </w:r>
            <w:r w:rsidRPr="00260476">
              <w:rPr>
                <w:rFonts w:ascii="Cir Times" w:hAnsi="Cir Times"/>
                <w:sz w:val="20"/>
                <w:lang w:val="sr-Cyrl-CS"/>
              </w:rPr>
              <w:t>3</w:t>
            </w:r>
          </w:p>
        </w:tc>
      </w:tr>
      <w:tr w:rsidR="00260476" w:rsidRPr="00260476" w:rsidTr="00260476">
        <w:trPr>
          <w:trHeight w:val="273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8C7641">
            <w:pPr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АЛЕКСАНДАР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ВУЧИЋ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СРБИЈА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ПОБЕЂУЈЕ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1650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sz w:val="20"/>
                <w:lang w:val="sr-Cyrl-CS"/>
              </w:rPr>
            </w:pPr>
            <w:r w:rsidRPr="00260476">
              <w:rPr>
                <w:rFonts w:ascii="Cir Times" w:hAnsi="Cir Times"/>
                <w:sz w:val="20"/>
                <w:lang w:val="sr-Cyrl-CS"/>
              </w:rPr>
              <w:t>8</w:t>
            </w:r>
          </w:p>
        </w:tc>
      </w:tr>
      <w:tr w:rsidR="00260476" w:rsidRPr="00260476" w:rsidTr="00260476">
        <w:trPr>
          <w:trHeight w:val="277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260476">
            <w:pPr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ДР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„БАТКЕ“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ЗОРАН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Cir Times"/>
                <w:b w:val="0"/>
                <w:sz w:val="20"/>
              </w:rPr>
              <w:t>M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ИЛИВОЈЕВИЋ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НОВА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СРБИЈА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993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sz w:val="20"/>
              </w:rPr>
            </w:pPr>
            <w:r w:rsidRPr="00260476">
              <w:rPr>
                <w:rFonts w:ascii="Cir Times" w:hAnsi="Cir Times"/>
                <w:sz w:val="20"/>
              </w:rPr>
              <w:t>4</w:t>
            </w:r>
          </w:p>
        </w:tc>
      </w:tr>
      <w:tr w:rsidR="00260476" w:rsidRPr="00260476" w:rsidTr="00260476">
        <w:trPr>
          <w:trHeight w:val="267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8C7641">
            <w:pPr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ИВИЦА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ДАЧИЋ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СОЦИЈАЛИСТИЧКА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ПАРТИЈА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СРБИЈЕ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(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СПС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)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</w:rPr>
              <w:t>2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23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Cir Times"/>
                <w:b w:val="0"/>
                <w:sz w:val="20"/>
              </w:rPr>
              <w:t>0</w:t>
            </w:r>
          </w:p>
        </w:tc>
      </w:tr>
      <w:tr w:rsidR="00260476" w:rsidRPr="00260476" w:rsidTr="00260476">
        <w:trPr>
          <w:trHeight w:val="285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8C7641">
            <w:pPr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ЈЕДИНСТВЕНА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СРБИЈА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ДРАГАН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МАРКОВИЋ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ПАЛМА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115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0</w:t>
            </w:r>
          </w:p>
        </w:tc>
      </w:tr>
      <w:tr w:rsidR="00260476" w:rsidRPr="00260476" w:rsidTr="00260476">
        <w:trPr>
          <w:trHeight w:val="261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8C7641">
            <w:pPr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СОЦИЈАЛДЕМОКРАТСКА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ПАРТИЈА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СРБИЈЕ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НЕБОЈША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ПЕТКОВИЋ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ХАНС</w:t>
            </w:r>
          </w:p>
        </w:tc>
        <w:tc>
          <w:tcPr>
            <w:tcW w:w="1417" w:type="dxa"/>
          </w:tcPr>
          <w:p w:rsidR="00260476" w:rsidRPr="00260476" w:rsidRDefault="00260476" w:rsidP="00260476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166</w:t>
            </w:r>
            <w:r w:rsidRPr="00260476">
              <w:rPr>
                <w:rFonts w:ascii="Cir Times" w:hAnsi="Cir Times"/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0</w:t>
            </w:r>
          </w:p>
        </w:tc>
      </w:tr>
      <w:tr w:rsidR="00260476" w:rsidRPr="00260476" w:rsidTr="00260476">
        <w:trPr>
          <w:trHeight w:val="279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8C7641">
            <w:pPr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ДР</w:t>
            </w:r>
            <w:r w:rsidRPr="00260476">
              <w:rPr>
                <w:rFonts w:ascii="Cir Times" w:hAnsi="Cir Times"/>
                <w:b w:val="0"/>
                <w:sz w:val="20"/>
              </w:rPr>
              <w:t>.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ВОЈИСЛАВ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ШЕШЕЉ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СРПСКА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РАДИКАЛНА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СТРАНКА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Cir Times"/>
                <w:b w:val="0"/>
                <w:sz w:val="20"/>
              </w:rPr>
              <w:t>99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Cir Times"/>
                <w:b w:val="0"/>
                <w:sz w:val="20"/>
              </w:rPr>
              <w:t>0</w:t>
            </w:r>
          </w:p>
        </w:tc>
      </w:tr>
      <w:tr w:rsidR="00260476" w:rsidRPr="00260476" w:rsidTr="00260476">
        <w:trPr>
          <w:trHeight w:val="269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8C7641">
            <w:pPr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УЈЕДИЊЕНА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ОПОЗИЦИЈА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ОПШТИНЕ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ЋИЋЕВАЦ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96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0</w:t>
            </w:r>
          </w:p>
        </w:tc>
      </w:tr>
      <w:tr w:rsidR="00260476" w:rsidRPr="00260476" w:rsidTr="00260476">
        <w:trPr>
          <w:trHeight w:val="273"/>
        </w:trPr>
        <w:tc>
          <w:tcPr>
            <w:tcW w:w="709" w:type="dxa"/>
          </w:tcPr>
          <w:p w:rsidR="00260476" w:rsidRPr="00260476" w:rsidRDefault="00260476" w:rsidP="00260476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rFonts w:ascii="Cir Times" w:hAnsi="Cir Times"/>
                <w:b w:val="0"/>
                <w:sz w:val="20"/>
                <w:lang w:val="ru-RU"/>
              </w:rPr>
            </w:pPr>
          </w:p>
        </w:tc>
        <w:tc>
          <w:tcPr>
            <w:tcW w:w="7230" w:type="dxa"/>
          </w:tcPr>
          <w:p w:rsidR="00260476" w:rsidRPr="00260476" w:rsidRDefault="00260476" w:rsidP="00260476">
            <w:pPr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СРПСКИ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ПОКРЕТ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ДВЕРИ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-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ПРОФ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.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ИГОР</w:t>
            </w: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 xml:space="preserve"> </w:t>
            </w:r>
            <w:r w:rsidRPr="00260476">
              <w:rPr>
                <w:rFonts w:ascii="Cir Times" w:hAnsi="Times New Roman"/>
                <w:b w:val="0"/>
                <w:sz w:val="20"/>
                <w:lang w:val="sr-Cyrl-CS"/>
              </w:rPr>
              <w:t>БИШЕВАЦ</w:t>
            </w:r>
          </w:p>
        </w:tc>
        <w:tc>
          <w:tcPr>
            <w:tcW w:w="1417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  <w:lang w:val="sr-Cyrl-CS"/>
              </w:rPr>
            </w:pPr>
            <w:r w:rsidRPr="00260476">
              <w:rPr>
                <w:rFonts w:ascii="Cir Times" w:hAnsi="Cir Times"/>
                <w:b w:val="0"/>
                <w:sz w:val="20"/>
                <w:lang w:val="sr-Cyrl-CS"/>
              </w:rPr>
              <w:t>30</w:t>
            </w:r>
          </w:p>
        </w:tc>
        <w:tc>
          <w:tcPr>
            <w:tcW w:w="1134" w:type="dxa"/>
          </w:tcPr>
          <w:p w:rsidR="00260476" w:rsidRPr="00260476" w:rsidRDefault="00260476" w:rsidP="008C7641">
            <w:pPr>
              <w:jc w:val="center"/>
              <w:rPr>
                <w:rFonts w:ascii="Cir Times" w:hAnsi="Cir Times"/>
                <w:b w:val="0"/>
                <w:sz w:val="20"/>
              </w:rPr>
            </w:pPr>
            <w:r w:rsidRPr="00260476">
              <w:rPr>
                <w:rFonts w:ascii="Cir Times" w:hAnsi="Cir Times"/>
                <w:b w:val="0"/>
                <w:sz w:val="20"/>
              </w:rPr>
              <w:t>0</w:t>
            </w:r>
          </w:p>
        </w:tc>
      </w:tr>
    </w:tbl>
    <w:p w:rsidR="003C5852" w:rsidRPr="003C5852" w:rsidRDefault="003C5852" w:rsidP="003C5852">
      <w:pPr>
        <w:ind w:firstLine="720"/>
        <w:jc w:val="both"/>
        <w:rPr>
          <w:rFonts w:ascii="Cir Times" w:hAnsi="Cir Times"/>
          <w:b w:val="0"/>
          <w:sz w:val="20"/>
        </w:rPr>
      </w:pPr>
      <w:r w:rsidRPr="003C5852">
        <w:rPr>
          <w:rFonts w:ascii="Cir Times" w:hAnsi="Cir Times"/>
          <w:b w:val="0"/>
          <w:sz w:val="20"/>
        </w:rPr>
        <w:t xml:space="preserve">6. ^lan Op{tinske izborne komisije, Rajko Vuli}, </w:t>
      </w:r>
      <w:r w:rsidRPr="003C5852">
        <w:rPr>
          <w:rFonts w:ascii="Cir Times" w:hAnsi="Cir Times"/>
          <w:b w:val="0"/>
          <w:caps/>
          <w:sz w:val="20"/>
        </w:rPr>
        <w:t xml:space="preserve">IMAO JE PRIMEDBU </w:t>
      </w:r>
      <w:r w:rsidRPr="003C5852">
        <w:rPr>
          <w:rFonts w:ascii="Cir Times" w:hAnsi="Cir Times"/>
          <w:b w:val="0"/>
          <w:sz w:val="20"/>
        </w:rPr>
        <w:t xml:space="preserve">na preraspodelu osvojenih mandata, </w:t>
      </w:r>
      <w:r w:rsidRPr="003C5852">
        <w:rPr>
          <w:rFonts w:ascii="Cir Times"/>
          <w:b w:val="0"/>
          <w:sz w:val="20"/>
        </w:rPr>
        <w:t>“</w:t>
      </w:r>
      <w:r w:rsidRPr="003C5852">
        <w:rPr>
          <w:rFonts w:ascii="Cir Times" w:hAnsi="Cir Times"/>
          <w:b w:val="0"/>
          <w:sz w:val="20"/>
        </w:rPr>
        <w:t>jer je Pokret za o~uvawe op{tine ]i}evac sa osvojenih 2.587 glasova, odnosno sa 42,38% osvojenih glasova nagra|en sa 13 mandata, a u preraspodeli matemati~ki treba da mu pripadne 12,09 mandata. Sla`em se sa metodom obra~una i odredbama Zakona, ali se ne sla`em sa dobijenim rezultatom. Glasovi izbornih lista koje nisu pro{le cenzus nisu procentualno i adekvatno raspore|ene listama koje su pro{le cenzus.</w:t>
      </w:r>
      <w:r w:rsidRPr="003C5852">
        <w:rPr>
          <w:rFonts w:ascii="Cir Times"/>
          <w:b w:val="0"/>
          <w:sz w:val="20"/>
        </w:rPr>
        <w:t>”</w:t>
      </w:r>
    </w:p>
    <w:p w:rsidR="003C5852" w:rsidRDefault="003C5852" w:rsidP="003C5852">
      <w:pPr>
        <w:ind w:firstLine="720"/>
        <w:jc w:val="both"/>
        <w:rPr>
          <w:rFonts w:ascii="Cir Times" w:hAnsi="Cir Times"/>
          <w:b w:val="0"/>
          <w:sz w:val="20"/>
        </w:rPr>
      </w:pPr>
      <w:r w:rsidRPr="003C5852">
        <w:rPr>
          <w:rFonts w:ascii="Cir Times" w:hAnsi="Cir Times"/>
          <w:b w:val="0"/>
          <w:sz w:val="20"/>
        </w:rPr>
        <w:t>OIK ]i}evac konstatuje da ova primedba nije imala ve}inu glasova za usvajawe.</w:t>
      </w:r>
    </w:p>
    <w:p w:rsidR="003C5852" w:rsidRPr="003C5852" w:rsidRDefault="003C5852" w:rsidP="003C5852">
      <w:pPr>
        <w:ind w:firstLine="720"/>
        <w:jc w:val="both"/>
        <w:rPr>
          <w:rFonts w:ascii="Cir Times" w:hAnsi="Cir Times"/>
          <w:b w:val="0"/>
          <w:sz w:val="20"/>
        </w:rPr>
      </w:pPr>
      <w:r w:rsidRPr="003C5852">
        <w:rPr>
          <w:rFonts w:ascii="Cir Times" w:hAnsi="Cir Times"/>
          <w:b w:val="0"/>
          <w:sz w:val="20"/>
        </w:rPr>
        <w:t>7. Zakqu~eno je da se rezultati izbora saop{te javnosti preko sredstava javnog informisawa</w:t>
      </w:r>
      <w:r w:rsidRPr="003C5852">
        <w:rPr>
          <w:rFonts w:ascii="Cir Times" w:hAnsi="Cir Times"/>
          <w:b w:val="0"/>
          <w:sz w:val="20"/>
          <w:lang w:val="sr-Cyrl-CS"/>
        </w:rPr>
        <w:t>,</w:t>
      </w:r>
      <w:r w:rsidRPr="003C5852">
        <w:rPr>
          <w:rFonts w:ascii="Cir Times" w:hAnsi="Cir Times"/>
          <w:b w:val="0"/>
          <w:sz w:val="20"/>
        </w:rPr>
        <w:t xml:space="preserve"> istaknu na oglasnoj tabli op{tine ]i}evac i objave u </w:t>
      </w:r>
      <w:r w:rsidRPr="003C5852">
        <w:rPr>
          <w:rFonts w:ascii="Cir Times"/>
          <w:b w:val="0"/>
          <w:sz w:val="20"/>
        </w:rPr>
        <w:t>“</w:t>
      </w:r>
      <w:r w:rsidRPr="003C5852">
        <w:rPr>
          <w:rFonts w:ascii="Cir Times" w:hAnsi="Cir Times"/>
          <w:b w:val="0"/>
          <w:sz w:val="20"/>
        </w:rPr>
        <w:t>Sl. listu op{tine ]i}evac</w:t>
      </w:r>
      <w:r w:rsidRPr="003C5852">
        <w:rPr>
          <w:rFonts w:ascii="Cir Times"/>
          <w:b w:val="0"/>
          <w:sz w:val="20"/>
        </w:rPr>
        <w:t>”</w:t>
      </w:r>
      <w:r w:rsidRPr="003C5852">
        <w:rPr>
          <w:rFonts w:ascii="Cir Times" w:hAnsi="Cir Times"/>
          <w:b w:val="0"/>
          <w:sz w:val="20"/>
        </w:rPr>
        <w:t>.</w:t>
      </w:r>
    </w:p>
    <w:p w:rsidR="003C5852" w:rsidRDefault="003C5852" w:rsidP="003C5852">
      <w:pPr>
        <w:ind w:firstLine="720"/>
        <w:jc w:val="both"/>
        <w:rPr>
          <w:rFonts w:ascii="Cir Times" w:hAnsi="Cir Times"/>
          <w:b w:val="0"/>
          <w:sz w:val="20"/>
        </w:rPr>
      </w:pPr>
      <w:r w:rsidRPr="003C5852">
        <w:rPr>
          <w:rFonts w:ascii="Cir Times" w:hAnsi="Cir Times"/>
          <w:b w:val="0"/>
          <w:sz w:val="20"/>
        </w:rPr>
        <w:t xml:space="preserve">8. Komisija je zavr{ila rad  </w:t>
      </w:r>
      <w:r w:rsidRPr="003C5852">
        <w:rPr>
          <w:rFonts w:ascii="Cir Times" w:hAnsi="Cir Times"/>
          <w:b w:val="0"/>
          <w:sz w:val="20"/>
          <w:lang w:val="sr-Cyrl-CS"/>
        </w:rPr>
        <w:t>25</w:t>
      </w:r>
      <w:r w:rsidRPr="003C5852">
        <w:rPr>
          <w:rFonts w:ascii="Cir Times" w:hAnsi="Cir Times"/>
          <w:b w:val="0"/>
          <w:sz w:val="20"/>
        </w:rPr>
        <w:t>.</w:t>
      </w:r>
      <w:r w:rsidRPr="003C5852">
        <w:rPr>
          <w:rFonts w:ascii="Cir Times" w:hAnsi="Cir Times"/>
          <w:b w:val="0"/>
          <w:sz w:val="20"/>
          <w:lang w:val="sr-Cyrl-CS"/>
        </w:rPr>
        <w:t>4</w:t>
      </w:r>
      <w:r w:rsidRPr="003C5852">
        <w:rPr>
          <w:rFonts w:ascii="Cir Times" w:hAnsi="Cir Times"/>
          <w:b w:val="0"/>
          <w:sz w:val="20"/>
        </w:rPr>
        <w:t>.201</w:t>
      </w:r>
      <w:r w:rsidRPr="003C5852">
        <w:rPr>
          <w:rFonts w:ascii="Cir Times" w:hAnsi="Cir Times"/>
          <w:b w:val="0"/>
          <w:sz w:val="20"/>
          <w:lang w:val="sr-Cyrl-CS"/>
        </w:rPr>
        <w:t>6</w:t>
      </w:r>
      <w:r w:rsidRPr="003C5852">
        <w:rPr>
          <w:rFonts w:ascii="Cir Times" w:hAnsi="Cir Times"/>
          <w:b w:val="0"/>
          <w:sz w:val="20"/>
        </w:rPr>
        <w:t>. godine u 18,50 ~asova.</w:t>
      </w:r>
    </w:p>
    <w:p w:rsidR="003C5852" w:rsidRPr="00B72E61" w:rsidRDefault="003C5852" w:rsidP="003C5852">
      <w:pPr>
        <w:ind w:firstLine="720"/>
        <w:jc w:val="both"/>
        <w:rPr>
          <w:rFonts w:ascii="Cir Times" w:hAnsi="Cir Times"/>
          <w:b w:val="0"/>
          <w:sz w:val="10"/>
        </w:rPr>
      </w:pPr>
    </w:p>
    <w:p w:rsidR="003C5852" w:rsidRPr="003C5852" w:rsidRDefault="003C5852" w:rsidP="00F91D3F">
      <w:pPr>
        <w:jc w:val="center"/>
        <w:rPr>
          <w:rFonts w:ascii="Cir Times" w:hAnsi="Cir Times"/>
          <w:b w:val="0"/>
          <w:sz w:val="20"/>
        </w:rPr>
      </w:pPr>
      <w:r w:rsidRPr="003C5852">
        <w:rPr>
          <w:rFonts w:ascii="Cir Times" w:hAnsi="Cir Times"/>
          <w:b w:val="0"/>
          <w:sz w:val="20"/>
        </w:rPr>
        <w:t>OP[TINSKA IZBORNA KOMISIJA  OP[TINE ]I]EVAC</w:t>
      </w:r>
    </w:p>
    <w:p w:rsidR="003C5852" w:rsidRPr="003C5852" w:rsidRDefault="003C5852" w:rsidP="003C5852">
      <w:pPr>
        <w:jc w:val="center"/>
        <w:rPr>
          <w:rFonts w:ascii="Cir Times" w:hAnsi="Cir Times"/>
          <w:b w:val="0"/>
          <w:sz w:val="20"/>
        </w:rPr>
      </w:pPr>
      <w:r w:rsidRPr="003C5852">
        <w:rPr>
          <w:rFonts w:ascii="Cir Times" w:hAnsi="Cir Times"/>
          <w:b w:val="0"/>
          <w:sz w:val="20"/>
        </w:rPr>
        <w:t xml:space="preserve">Br. 013- </w:t>
      </w:r>
      <w:r w:rsidRPr="003C5852">
        <w:rPr>
          <w:rFonts w:ascii="Cir Times" w:hAnsi="Cir Times"/>
          <w:b w:val="0"/>
          <w:sz w:val="20"/>
          <w:lang w:val="sr-Cyrl-CS"/>
        </w:rPr>
        <w:t>4</w:t>
      </w:r>
      <w:r w:rsidRPr="003C5852">
        <w:rPr>
          <w:rFonts w:ascii="Cir Times" w:hAnsi="Cir Times"/>
          <w:b w:val="0"/>
          <w:sz w:val="20"/>
        </w:rPr>
        <w:t>/1</w:t>
      </w:r>
      <w:r w:rsidRPr="003C5852">
        <w:rPr>
          <w:rFonts w:ascii="Cir Times" w:hAnsi="Cir Times"/>
          <w:b w:val="0"/>
          <w:sz w:val="20"/>
          <w:lang w:val="sr-Cyrl-CS"/>
        </w:rPr>
        <w:t>6</w:t>
      </w:r>
      <w:r w:rsidRPr="003C5852">
        <w:rPr>
          <w:rFonts w:ascii="Cir Times" w:hAnsi="Cir Times"/>
          <w:b w:val="0"/>
          <w:sz w:val="20"/>
        </w:rPr>
        <w:t xml:space="preserve">- 03 od  </w:t>
      </w:r>
      <w:r w:rsidRPr="003C5852">
        <w:rPr>
          <w:rFonts w:ascii="Cir Times" w:hAnsi="Cir Times"/>
          <w:b w:val="0"/>
          <w:sz w:val="20"/>
          <w:lang w:val="sr-Cyrl-CS"/>
        </w:rPr>
        <w:t>25</w:t>
      </w:r>
      <w:r w:rsidRPr="003C5852">
        <w:rPr>
          <w:rFonts w:ascii="Cir Times" w:hAnsi="Cir Times"/>
          <w:b w:val="0"/>
          <w:sz w:val="20"/>
        </w:rPr>
        <w:t>.</w:t>
      </w:r>
      <w:r w:rsidRPr="003C5852">
        <w:rPr>
          <w:rFonts w:ascii="Cir Times" w:hAnsi="Cir Times"/>
          <w:b w:val="0"/>
          <w:sz w:val="20"/>
          <w:lang w:val="sr-Cyrl-CS"/>
        </w:rPr>
        <w:t>4</w:t>
      </w:r>
      <w:r w:rsidRPr="003C5852">
        <w:rPr>
          <w:rFonts w:ascii="Cir Times" w:hAnsi="Cir Times"/>
          <w:b w:val="0"/>
          <w:sz w:val="20"/>
        </w:rPr>
        <w:t>.201</w:t>
      </w:r>
      <w:r w:rsidRPr="003C5852">
        <w:rPr>
          <w:rFonts w:ascii="Cir Times" w:hAnsi="Cir Times"/>
          <w:b w:val="0"/>
          <w:sz w:val="20"/>
          <w:lang w:val="sr-Cyrl-CS"/>
        </w:rPr>
        <w:t>6</w:t>
      </w:r>
      <w:r w:rsidRPr="003C5852">
        <w:rPr>
          <w:rFonts w:ascii="Cir Times" w:hAnsi="Cir Times"/>
          <w:b w:val="0"/>
          <w:sz w:val="20"/>
        </w:rPr>
        <w:t>. godine</w:t>
      </w:r>
    </w:p>
    <w:p w:rsidR="003C5852" w:rsidRPr="00B72E61" w:rsidRDefault="003C5852" w:rsidP="003C5852">
      <w:pPr>
        <w:jc w:val="both"/>
        <w:rPr>
          <w:rFonts w:ascii="Cir Times" w:hAnsi="Cir Times"/>
          <w:b w:val="0"/>
          <w:sz w:val="10"/>
        </w:rPr>
      </w:pPr>
    </w:p>
    <w:p w:rsidR="003C5852" w:rsidRPr="003C5852" w:rsidRDefault="003C5852" w:rsidP="003C5852">
      <w:pPr>
        <w:pStyle w:val="Heading1"/>
        <w:ind w:right="6"/>
        <w:jc w:val="left"/>
        <w:rPr>
          <w:b w:val="0"/>
          <w:sz w:val="20"/>
        </w:rPr>
      </w:pPr>
      <w:r w:rsidRPr="003C5852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</w:t>
      </w:r>
      <w:r w:rsidRPr="003C5852">
        <w:rPr>
          <w:b w:val="0"/>
          <w:sz w:val="20"/>
        </w:rPr>
        <w:t xml:space="preserve">SEKRETAR                                                       </w:t>
      </w:r>
      <w:r w:rsidRPr="003C5852">
        <w:rPr>
          <w:b w:val="0"/>
          <w:sz w:val="20"/>
        </w:rPr>
        <w:tab/>
      </w:r>
      <w:r w:rsidRPr="003C5852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           </w:t>
      </w:r>
      <w:r w:rsidRPr="003C5852">
        <w:rPr>
          <w:b w:val="0"/>
          <w:sz w:val="20"/>
        </w:rPr>
        <w:t xml:space="preserve">    PREDSEDNIK KOMISIJE</w:t>
      </w:r>
    </w:p>
    <w:p w:rsidR="003C5852" w:rsidRDefault="003C5852" w:rsidP="003C5852">
      <w:pPr>
        <w:pStyle w:val="Heading1"/>
        <w:spacing w:line="360" w:lineRule="auto"/>
        <w:ind w:right="6"/>
        <w:jc w:val="left"/>
        <w:rPr>
          <w:b w:val="0"/>
          <w:sz w:val="20"/>
        </w:rPr>
      </w:pPr>
      <w:r w:rsidRPr="003C5852">
        <w:rPr>
          <w:b w:val="0"/>
          <w:sz w:val="20"/>
        </w:rPr>
        <w:t xml:space="preserve">    Dragana Jeremi}                       </w:t>
      </w:r>
      <w:r w:rsidRPr="003C5852">
        <w:rPr>
          <w:b w:val="0"/>
          <w:sz w:val="20"/>
        </w:rPr>
        <w:tab/>
      </w:r>
      <w:r w:rsidRPr="003C5852">
        <w:rPr>
          <w:b w:val="0"/>
          <w:sz w:val="20"/>
        </w:rPr>
        <w:tab/>
        <w:t xml:space="preserve">   </w:t>
      </w:r>
      <w:r w:rsidRPr="003C5852">
        <w:rPr>
          <w:b w:val="0"/>
          <w:sz w:val="20"/>
        </w:rPr>
        <w:tab/>
      </w:r>
      <w:r w:rsidRPr="003C5852">
        <w:rPr>
          <w:b w:val="0"/>
          <w:sz w:val="20"/>
        </w:rPr>
        <w:tab/>
        <w:t xml:space="preserve">    </w:t>
      </w:r>
      <w:r w:rsidRPr="003C5852">
        <w:rPr>
          <w:b w:val="0"/>
          <w:sz w:val="20"/>
          <w:lang w:val="sr-Cyrl-CS"/>
        </w:rPr>
        <w:t xml:space="preserve"> </w:t>
      </w:r>
      <w:r>
        <w:rPr>
          <w:b w:val="0"/>
          <w:sz w:val="20"/>
        </w:rPr>
        <w:t xml:space="preserve">                              </w:t>
      </w:r>
      <w:r w:rsidRPr="003C5852">
        <w:rPr>
          <w:b w:val="0"/>
          <w:sz w:val="20"/>
        </w:rPr>
        <w:t>Nenad Jovanovi}</w:t>
      </w:r>
      <w:r>
        <w:rPr>
          <w:b w:val="0"/>
          <w:sz w:val="20"/>
        </w:rPr>
        <w:t>, s.r.</w:t>
      </w:r>
    </w:p>
    <w:p w:rsidR="003C5852" w:rsidRPr="00F65875" w:rsidRDefault="003C5852" w:rsidP="003C5852">
      <w:pPr>
        <w:rPr>
          <w:rFonts w:ascii="Cir Times" w:hAnsi="Cir Times"/>
          <w:b w:val="0"/>
          <w:sz w:val="14"/>
        </w:rPr>
      </w:pPr>
    </w:p>
    <w:p w:rsidR="00F65875" w:rsidRPr="003C5852" w:rsidRDefault="00F65875" w:rsidP="00F65875">
      <w:pPr>
        <w:jc w:val="center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>^LANOVI KOMISIJE:</w:t>
      </w:r>
    </w:p>
    <w:p w:rsidR="003C5852" w:rsidRPr="006D70F8" w:rsidRDefault="003C5852" w:rsidP="00F65875">
      <w:pPr>
        <w:jc w:val="both"/>
        <w:rPr>
          <w:rFonts w:ascii="Cir Times" w:hAnsi="Cir Times"/>
          <w:b w:val="0"/>
          <w:sz w:val="14"/>
        </w:rPr>
      </w:pPr>
    </w:p>
    <w:p w:rsidR="00F65875" w:rsidRDefault="00F65875" w:rsidP="00F65875">
      <w:pPr>
        <w:pStyle w:val="ListParagraph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- Nenad Jovanovi},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Nikola Jevti},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Vesna Panti}, s.r.</w:t>
      </w:r>
    </w:p>
    <w:p w:rsidR="00F65875" w:rsidRDefault="00F65875" w:rsidP="00F65875">
      <w:pPr>
        <w:pStyle w:val="ListParagraph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 xml:space="preserve">- </w:t>
      </w:r>
      <w:r w:rsidR="004C3426">
        <w:rPr>
          <w:rFonts w:ascii="Cir Times" w:hAnsi="Cir Times"/>
          <w:sz w:val="20"/>
        </w:rPr>
        <w:t xml:space="preserve"> </w:t>
      </w:r>
      <w:r w:rsidR="006D70F8">
        <w:rPr>
          <w:rFonts w:ascii="Cir Times" w:hAnsi="Cir Times"/>
          <w:sz w:val="20"/>
        </w:rPr>
        <w:t>Jelena Peki}, s.r.</w:t>
      </w:r>
      <w:r w:rsidR="006D70F8">
        <w:rPr>
          <w:rFonts w:ascii="Cir Times" w:hAnsi="Cir Times"/>
          <w:sz w:val="20"/>
        </w:rPr>
        <w:tab/>
      </w:r>
      <w:r w:rsidR="006D70F8">
        <w:rPr>
          <w:rFonts w:ascii="Cir Times" w:hAnsi="Cir Times"/>
          <w:sz w:val="20"/>
        </w:rPr>
        <w:tab/>
      </w:r>
      <w:r w:rsidR="006D70F8">
        <w:rPr>
          <w:rFonts w:ascii="Cir Times" w:hAnsi="Cir Times"/>
          <w:sz w:val="20"/>
        </w:rPr>
        <w:tab/>
        <w:t>- Jelena Risti}, s.r.</w:t>
      </w:r>
      <w:r w:rsidR="006D70F8">
        <w:rPr>
          <w:rFonts w:ascii="Cir Times" w:hAnsi="Cir Times"/>
          <w:sz w:val="20"/>
        </w:rPr>
        <w:tab/>
      </w:r>
      <w:r w:rsidR="006D70F8">
        <w:rPr>
          <w:rFonts w:ascii="Cir Times" w:hAnsi="Cir Times"/>
          <w:sz w:val="20"/>
        </w:rPr>
        <w:tab/>
      </w:r>
      <w:r w:rsidR="006D70F8">
        <w:rPr>
          <w:rFonts w:ascii="Cir Times" w:hAnsi="Cir Times"/>
          <w:sz w:val="20"/>
        </w:rPr>
        <w:tab/>
        <w:t>- Ra{a Ra{i}, s.r.</w:t>
      </w:r>
    </w:p>
    <w:p w:rsidR="006D70F8" w:rsidRDefault="006D70F8" w:rsidP="00F65875">
      <w:pPr>
        <w:pStyle w:val="ListParagraph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- Aca Zlatkovi},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Bratislav Petkovi},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Andrija Tomi}, s.r.</w:t>
      </w:r>
    </w:p>
    <w:p w:rsidR="006D70F8" w:rsidRDefault="006D70F8" w:rsidP="00F65875">
      <w:pPr>
        <w:pStyle w:val="ListParagraph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- Vera Miki},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Slavoqub Risti},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Slobodan Grozdanovi}, s.r.</w:t>
      </w:r>
    </w:p>
    <w:p w:rsidR="006D70F8" w:rsidRPr="006D70F8" w:rsidRDefault="006D70F8" w:rsidP="00F65875">
      <w:pPr>
        <w:pStyle w:val="ListParagraph"/>
        <w:ind w:left="0"/>
        <w:jc w:val="both"/>
        <w:rPr>
          <w:rFonts w:ascii="Cir Times" w:hAnsi="Cir Times"/>
          <w:sz w:val="14"/>
        </w:rPr>
      </w:pPr>
    </w:p>
    <w:p w:rsidR="006D70F8" w:rsidRDefault="006D70F8" w:rsidP="006D70F8">
      <w:pPr>
        <w:pStyle w:val="ListParagraph"/>
        <w:ind w:left="0"/>
        <w:jc w:val="center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PRO[IRENI SASTAV:</w:t>
      </w:r>
    </w:p>
    <w:p w:rsidR="006D70F8" w:rsidRDefault="006D70F8" w:rsidP="006D70F8">
      <w:pPr>
        <w:pStyle w:val="ListParagraph"/>
        <w:ind w:left="0"/>
        <w:jc w:val="center"/>
        <w:rPr>
          <w:rFonts w:ascii="Cir Times" w:hAnsi="Cir Times"/>
          <w:sz w:val="20"/>
        </w:rPr>
      </w:pPr>
    </w:p>
    <w:p w:rsidR="006D70F8" w:rsidRDefault="006D70F8" w:rsidP="006D70F8">
      <w:pPr>
        <w:pStyle w:val="ListParagraph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- Nevenka Prvanovi},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Milo{ Maci},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Rajko Vuli}, s.r.</w:t>
      </w:r>
    </w:p>
    <w:p w:rsidR="006D70F8" w:rsidRDefault="006D70F8" w:rsidP="006D70F8">
      <w:pPr>
        <w:pStyle w:val="ListParagraph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- Nata{a Stanojevi},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Radica An|elkovi},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Gojimir Ivanovi}, s.r.</w:t>
      </w:r>
    </w:p>
    <w:p w:rsidR="006D70F8" w:rsidRDefault="006D70F8" w:rsidP="006D70F8">
      <w:pPr>
        <w:pStyle w:val="ListParagraph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- Dragan ^apkunovi},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Zoran Stoli},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Qubivoje Arsi}, s.r.</w:t>
      </w:r>
    </w:p>
    <w:p w:rsidR="006D70F8" w:rsidRPr="00F65875" w:rsidRDefault="006D70F8" w:rsidP="00B72E61">
      <w:pPr>
        <w:pStyle w:val="ListParagraph"/>
        <w:spacing w:after="0"/>
        <w:ind w:left="0"/>
        <w:jc w:val="both"/>
        <w:rPr>
          <w:rFonts w:ascii="Cir Times" w:hAnsi="Cir Times"/>
          <w:sz w:val="20"/>
        </w:rPr>
      </w:pPr>
      <w:r>
        <w:rPr>
          <w:rFonts w:ascii="Cir Times" w:hAnsi="Cir Times"/>
          <w:sz w:val="20"/>
        </w:rPr>
        <w:t>- Zoran Jokovi}, s.r.</w:t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</w:r>
      <w:r>
        <w:rPr>
          <w:rFonts w:ascii="Cir Times" w:hAnsi="Cir Times"/>
          <w:sz w:val="20"/>
        </w:rPr>
        <w:tab/>
        <w:t>- Milosav Mirkovi}, s.r.</w:t>
      </w:r>
    </w:p>
    <w:p w:rsidR="002B75C5" w:rsidRDefault="002B75C5" w:rsidP="00B72E61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7A7A59" w:rsidRPr="00E426D5" w:rsidRDefault="007A7A59" w:rsidP="00525A6C">
      <w:pPr>
        <w:jc w:val="center"/>
        <w:rPr>
          <w:rFonts w:ascii="Times New Roman" w:hAnsi="Times New Roman"/>
          <w:b w:val="0"/>
          <w:bCs/>
          <w:sz w:val="12"/>
          <w:lang w:val="sr-Cyrl-CS"/>
        </w:rPr>
      </w:pPr>
    </w:p>
    <w:p w:rsidR="002B75C5" w:rsidRP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Pr="00E426D5" w:rsidRDefault="00B81B5F" w:rsidP="00525A6C">
      <w:pPr>
        <w:jc w:val="center"/>
        <w:rPr>
          <w:rFonts w:ascii="Times New Roman" w:hAnsi="Times New Roman"/>
          <w:sz w:val="18"/>
          <w:szCs w:val="22"/>
          <w:lang w:val="sr-Cyrl-CS"/>
        </w:rPr>
      </w:pPr>
    </w:p>
    <w:p w:rsidR="005829C2" w:rsidRPr="00733DC6" w:rsidRDefault="005829C2" w:rsidP="00E426D5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5B7F81" w:rsidRPr="00733DC6" w:rsidRDefault="005B7F81" w:rsidP="00E426D5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</w:p>
    <w:p w:rsidR="00F43AAC" w:rsidRPr="00B72E61" w:rsidRDefault="00B72E61" w:rsidP="00E426D5">
      <w:pPr>
        <w:pStyle w:val="NoSpacing"/>
        <w:tabs>
          <w:tab w:val="left" w:pos="9214"/>
          <w:tab w:val="left" w:pos="9356"/>
        </w:tabs>
        <w:jc w:val="center"/>
        <w:rPr>
          <w:rFonts w:ascii="Cir Times" w:hAnsi="Cir Times"/>
          <w:b/>
          <w:lang w:val="en-US"/>
        </w:rPr>
      </w:pPr>
      <w:r>
        <w:rPr>
          <w:rFonts w:ascii="Cir Times" w:hAnsi="Cir Times"/>
          <w:b/>
          <w:lang w:val="en-US"/>
        </w:rPr>
        <w:t>AKTI OP[TINSKE IZBORNE KOMISIJE</w:t>
      </w:r>
    </w:p>
    <w:p w:rsidR="008130CE" w:rsidRPr="00733DC6" w:rsidRDefault="008130CE" w:rsidP="008130C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</w:t>
      </w:r>
      <w:r w:rsidRPr="00733DC6">
        <w:rPr>
          <w:rFonts w:ascii="Times New Roman" w:hAnsi="Times New Roman"/>
          <w:sz w:val="20"/>
        </w:rPr>
        <w:t>Страна</w:t>
      </w:r>
    </w:p>
    <w:p w:rsidR="00DB3C21" w:rsidRPr="00E426D5" w:rsidRDefault="00DB3C21" w:rsidP="008130CE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12"/>
          <w:szCs w:val="22"/>
          <w:lang w:val="sr-Cyrl-CS"/>
        </w:rPr>
      </w:pPr>
    </w:p>
    <w:p w:rsidR="008130CE" w:rsidRPr="00122BF0" w:rsidRDefault="008130CE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B72E61" w:rsidRDefault="00DB3C21" w:rsidP="00EC62E1">
      <w:pPr>
        <w:tabs>
          <w:tab w:val="left" w:pos="567"/>
          <w:tab w:val="left" w:pos="9072"/>
        </w:tabs>
        <w:rPr>
          <w:rFonts w:ascii="Cir Times" w:eastAsia="Calibri" w:hAnsi="Cir Times"/>
          <w:b w:val="0"/>
          <w:sz w:val="22"/>
          <w:szCs w:val="22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6D70F8">
        <w:rPr>
          <w:rFonts w:ascii="Times New Roman" w:eastAsia="Calibri" w:hAnsi="Times New Roman"/>
          <w:b w:val="0"/>
          <w:sz w:val="22"/>
          <w:szCs w:val="22"/>
        </w:rPr>
        <w:t>4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25551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</w:t>
      </w:r>
      <w:r w:rsidR="006D70F8">
        <w:rPr>
          <w:rFonts w:ascii="Times New Roman" w:eastAsia="Calibri" w:hAnsi="Times New Roman"/>
          <w:b w:val="0"/>
          <w:sz w:val="22"/>
          <w:szCs w:val="22"/>
        </w:rPr>
        <w:t xml:space="preserve">  </w:t>
      </w:r>
      <w:r w:rsidR="00B72E61">
        <w:rPr>
          <w:rFonts w:ascii="Cir Times" w:eastAsia="Calibri" w:hAnsi="Cir Times"/>
          <w:b w:val="0"/>
          <w:sz w:val="22"/>
          <w:szCs w:val="22"/>
        </w:rPr>
        <w:t>Zapisnik o radu Op{tinske izborne komisije na utvr|ivawu</w:t>
      </w:r>
    </w:p>
    <w:p w:rsidR="00B72E61" w:rsidRDefault="00B72E61" w:rsidP="00EC62E1">
      <w:pPr>
        <w:tabs>
          <w:tab w:val="left" w:pos="567"/>
          <w:tab w:val="left" w:pos="9072"/>
        </w:tabs>
        <w:rPr>
          <w:rFonts w:ascii="Cir Times" w:eastAsia="Calibri" w:hAnsi="Cir Times"/>
          <w:b w:val="0"/>
          <w:sz w:val="22"/>
          <w:szCs w:val="22"/>
        </w:rPr>
      </w:pPr>
      <w:r>
        <w:rPr>
          <w:rFonts w:ascii="Cir Times" w:eastAsia="Calibri" w:hAnsi="Cir Times"/>
          <w:b w:val="0"/>
          <w:sz w:val="22"/>
          <w:szCs w:val="22"/>
        </w:rPr>
        <w:t xml:space="preserve">                  rezultata izbora za odbornike Skup{tine op{tine ]i}evac</w:t>
      </w:r>
    </w:p>
    <w:p w:rsidR="001173BA" w:rsidRDefault="00B72E61" w:rsidP="00E426D5">
      <w:pPr>
        <w:tabs>
          <w:tab w:val="left" w:pos="567"/>
          <w:tab w:val="left" w:pos="9072"/>
        </w:tabs>
        <w:rPr>
          <w:rFonts w:ascii="Times New Roman" w:hAnsi="Times New Roman"/>
          <w:b w:val="0"/>
          <w:bCs/>
          <w:sz w:val="24"/>
          <w:lang w:val="sr-Cyrl-CS"/>
        </w:rPr>
      </w:pPr>
      <w:r>
        <w:rPr>
          <w:rFonts w:ascii="Cir Times" w:eastAsia="Calibri" w:hAnsi="Cir Times"/>
          <w:b w:val="0"/>
          <w:sz w:val="22"/>
          <w:szCs w:val="22"/>
        </w:rPr>
        <w:t xml:space="preserve">                  odr`anih 24.4.2016. godine……………………………..</w:t>
      </w:r>
      <w:r w:rsidR="00EC62E1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.....................................    </w:t>
      </w:r>
      <w:r w:rsidR="00EC62E1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</w:t>
      </w: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page" w:tblpX="3461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</w:tblGrid>
      <w:tr w:rsidR="00E426D5" w:rsidRPr="0045322A" w:rsidTr="00E426D5">
        <w:trPr>
          <w:trHeight w:val="1270"/>
        </w:trPr>
        <w:tc>
          <w:tcPr>
            <w:tcW w:w="5594" w:type="dxa"/>
          </w:tcPr>
          <w:p w:rsidR="00E426D5" w:rsidRPr="00587472" w:rsidRDefault="00E426D5" w:rsidP="00E426D5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E426D5" w:rsidRPr="00587472" w:rsidRDefault="00E426D5" w:rsidP="00E426D5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E426D5" w:rsidRPr="00587472" w:rsidRDefault="00E426D5" w:rsidP="00E426D5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E426D5" w:rsidRPr="00587472" w:rsidRDefault="00E426D5" w:rsidP="00E426D5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E426D5" w:rsidRPr="00587472" w:rsidRDefault="00E426D5" w:rsidP="00E426D5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E426D5" w:rsidRPr="0045322A" w:rsidRDefault="00E426D5" w:rsidP="00E426D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</w:tc>
      </w:tr>
    </w:tbl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60" w:rsidRDefault="005B2860">
      <w:r>
        <w:separator/>
      </w:r>
    </w:p>
  </w:endnote>
  <w:endnote w:type="continuationSeparator" w:id="1">
    <w:p w:rsidR="005B2860" w:rsidRDefault="005B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BA0EB9" w:rsidRDefault="00014007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60" w:rsidRDefault="005B2860">
      <w:r>
        <w:separator/>
      </w:r>
    </w:p>
  </w:footnote>
  <w:footnote w:type="continuationSeparator" w:id="1">
    <w:p w:rsidR="005B2860" w:rsidRDefault="005B2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833644" w:rsidRDefault="00014007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D23DA8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D23DA8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F91D3F">
      <w:rPr>
        <w:rStyle w:val="PageNumber"/>
        <w:rFonts w:ascii="Cir Times" w:hAnsi="Cir Times"/>
        <w:noProof/>
        <w:sz w:val="24"/>
        <w:u w:val="single"/>
      </w:rPr>
      <w:t>2</w:t>
    </w:r>
    <w:r w:rsidR="00D23DA8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="00B72E61" w:rsidRPr="00B72E61">
      <w:rPr>
        <w:rFonts w:ascii="Cir Times" w:hAnsi="Cir Times"/>
        <w:sz w:val="22"/>
        <w:u w:val="single"/>
      </w:rPr>
      <w:t>10</w:t>
    </w:r>
    <w:r w:rsidRPr="00B72E61">
      <w:rPr>
        <w:rFonts w:ascii="Cir Times" w:hAnsi="Cir Times"/>
        <w:sz w:val="24"/>
        <w:u w:val="single"/>
      </w:rPr>
      <w:t xml:space="preserve"> </w:t>
    </w:r>
    <w:r w:rsidRPr="00D0055E"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="00B72E61" w:rsidRPr="00B72E61">
      <w:rPr>
        <w:rFonts w:ascii="Cir Times" w:hAnsi="Cir Times"/>
        <w:sz w:val="22"/>
        <w:u w:val="single"/>
      </w:rPr>
      <w:t>25</w:t>
    </w:r>
    <w:r w:rsidRPr="00B85958">
      <w:rPr>
        <w:rFonts w:ascii="Cir Times" w:hAnsi="Cir Times"/>
        <w:sz w:val="22"/>
        <w:u w:val="single"/>
      </w:rPr>
      <w:t>.</w:t>
    </w:r>
    <w:r w:rsidR="00B72E61">
      <w:rPr>
        <w:rFonts w:ascii="Cir Times" w:hAnsi="Cir Times"/>
        <w:sz w:val="22"/>
        <w:u w:val="single"/>
      </w:rPr>
      <w:t>4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7D0CD3" w:rsidRDefault="00014007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014007" w:rsidRPr="007D0CD3" w:rsidRDefault="00014007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014007" w:rsidTr="00C9661B">
      <w:trPr>
        <w:trHeight w:val="389"/>
      </w:trPr>
      <w:tc>
        <w:tcPr>
          <w:tcW w:w="9668" w:type="dxa"/>
        </w:tcPr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014007" w:rsidRPr="005938F5" w:rsidRDefault="00014007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="00575F24" w:rsidRPr="00575F24">
            <w:rPr>
              <w:sz w:val="22"/>
              <w:szCs w:val="22"/>
              <w:lang w:val="sr-Cyrl-CS"/>
            </w:rPr>
            <w:t>10</w:t>
          </w:r>
          <w:r w:rsidRPr="00575F24">
            <w:rPr>
              <w:sz w:val="22"/>
              <w:szCs w:val="22"/>
              <w:lang w:val="it-IT"/>
            </w:rPr>
            <w:t xml:space="preserve">   </w:t>
          </w:r>
          <w:r w:rsidRPr="005938F5">
            <w:rPr>
              <w:sz w:val="22"/>
              <w:szCs w:val="22"/>
              <w:lang w:val="it-IT"/>
            </w:rPr>
            <w:t xml:space="preserve">]i}evac,   </w:t>
          </w:r>
          <w:r w:rsidR="00575F24" w:rsidRPr="00575F24">
            <w:rPr>
              <w:sz w:val="22"/>
              <w:szCs w:val="22"/>
              <w:lang w:val="sr-Cyrl-CS"/>
            </w:rPr>
            <w:t>25</w:t>
          </w:r>
          <w:r w:rsidRPr="00575F24">
            <w:rPr>
              <w:sz w:val="22"/>
              <w:szCs w:val="22"/>
              <w:lang w:val="it-IT"/>
            </w:rPr>
            <w:t>.</w:t>
          </w:r>
          <w:r w:rsidR="00575F24" w:rsidRPr="00575F24">
            <w:rPr>
              <w:sz w:val="22"/>
              <w:szCs w:val="22"/>
              <w:lang w:val="sr-Cyrl-CS"/>
            </w:rPr>
            <w:t>4</w:t>
          </w:r>
          <w:r w:rsidRPr="00575F24">
            <w:rPr>
              <w:sz w:val="22"/>
              <w:szCs w:val="22"/>
              <w:lang w:val="it-IT"/>
            </w:rPr>
            <w:t>.2016. godine</w:t>
          </w:r>
        </w:p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014007" w:rsidRPr="007D0CD3" w:rsidRDefault="00014007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1B523A5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0D3D027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B614CC"/>
    <w:multiLevelType w:val="hybridMultilevel"/>
    <w:tmpl w:val="E80A8990"/>
    <w:lvl w:ilvl="0" w:tplc="76BE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D06A3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494E20"/>
    <w:multiLevelType w:val="hybridMultilevel"/>
    <w:tmpl w:val="A7224068"/>
    <w:lvl w:ilvl="0" w:tplc="8298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1E349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7979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FB3746"/>
    <w:multiLevelType w:val="hybridMultilevel"/>
    <w:tmpl w:val="F3E05C8E"/>
    <w:lvl w:ilvl="0" w:tplc="A7448782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1FF544CD"/>
    <w:multiLevelType w:val="hybridMultilevel"/>
    <w:tmpl w:val="DAB26E14"/>
    <w:lvl w:ilvl="0" w:tplc="8864FDA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56F3FC8"/>
    <w:multiLevelType w:val="hybridMultilevel"/>
    <w:tmpl w:val="A2EEFA38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8AF7919"/>
    <w:multiLevelType w:val="hybridMultilevel"/>
    <w:tmpl w:val="215AC3A0"/>
    <w:lvl w:ilvl="0" w:tplc="90964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2E445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60C5E"/>
    <w:multiLevelType w:val="hybridMultilevel"/>
    <w:tmpl w:val="6966F6F8"/>
    <w:lvl w:ilvl="0" w:tplc="4FC82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7353390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435112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7029B1"/>
    <w:multiLevelType w:val="hybridMultilevel"/>
    <w:tmpl w:val="334C54A0"/>
    <w:lvl w:ilvl="0" w:tplc="AA88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A04695"/>
    <w:multiLevelType w:val="hybridMultilevel"/>
    <w:tmpl w:val="44609558"/>
    <w:lvl w:ilvl="0" w:tplc="0EDC7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BC657F4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3719C7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8C5D81"/>
    <w:multiLevelType w:val="hybridMultilevel"/>
    <w:tmpl w:val="2DB60232"/>
    <w:lvl w:ilvl="0" w:tplc="3080F2E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ir Times" w:eastAsia="Times New Roman" w:hAnsi="Cir 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FD79A0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1C1A0C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640661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471D90"/>
    <w:multiLevelType w:val="hybridMultilevel"/>
    <w:tmpl w:val="710E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574D2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595DB1"/>
    <w:multiLevelType w:val="hybridMultilevel"/>
    <w:tmpl w:val="E6FE5C72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D2629"/>
    <w:multiLevelType w:val="hybridMultilevel"/>
    <w:tmpl w:val="EF0C5EF0"/>
    <w:lvl w:ilvl="0" w:tplc="6D34CC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6CE01C28"/>
    <w:multiLevelType w:val="hybridMultilevel"/>
    <w:tmpl w:val="B8FABCA8"/>
    <w:lvl w:ilvl="0" w:tplc="8864FDA8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6F961E8E"/>
    <w:multiLevelType w:val="hybridMultilevel"/>
    <w:tmpl w:val="AE22013E"/>
    <w:lvl w:ilvl="0" w:tplc="8864F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E773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5"/>
  </w:num>
  <w:num w:numId="8">
    <w:abstractNumId w:val="21"/>
  </w:num>
  <w:num w:numId="9">
    <w:abstractNumId w:val="27"/>
  </w:num>
  <w:num w:numId="10">
    <w:abstractNumId w:val="8"/>
  </w:num>
  <w:num w:numId="11">
    <w:abstractNumId w:val="22"/>
  </w:num>
  <w:num w:numId="12">
    <w:abstractNumId w:val="29"/>
  </w:num>
  <w:num w:numId="13">
    <w:abstractNumId w:val="33"/>
  </w:num>
  <w:num w:numId="14">
    <w:abstractNumId w:val="31"/>
  </w:num>
  <w:num w:numId="15">
    <w:abstractNumId w:val="12"/>
  </w:num>
  <w:num w:numId="16">
    <w:abstractNumId w:val="38"/>
  </w:num>
  <w:num w:numId="17">
    <w:abstractNumId w:val="23"/>
  </w:num>
  <w:num w:numId="18">
    <w:abstractNumId w:val="26"/>
  </w:num>
  <w:num w:numId="19">
    <w:abstractNumId w:val="20"/>
  </w:num>
  <w:num w:numId="20">
    <w:abstractNumId w:val="10"/>
  </w:num>
  <w:num w:numId="21">
    <w:abstractNumId w:val="30"/>
  </w:num>
  <w:num w:numId="22">
    <w:abstractNumId w:val="14"/>
  </w:num>
  <w:num w:numId="23">
    <w:abstractNumId w:val="15"/>
  </w:num>
  <w:num w:numId="24">
    <w:abstractNumId w:val="11"/>
  </w:num>
  <w:num w:numId="25">
    <w:abstractNumId w:val="13"/>
  </w:num>
  <w:num w:numId="26">
    <w:abstractNumId w:val="18"/>
  </w:num>
  <w:num w:numId="27">
    <w:abstractNumId w:val="34"/>
  </w:num>
  <w:num w:numId="28">
    <w:abstractNumId w:val="37"/>
  </w:num>
  <w:num w:numId="29">
    <w:abstractNumId w:val="36"/>
  </w:num>
  <w:num w:numId="30">
    <w:abstractNumId w:val="17"/>
  </w:num>
  <w:num w:numId="31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59778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18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4C7D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9A5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0476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970"/>
    <w:rsid w:val="00396E23"/>
    <w:rsid w:val="00397114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5852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6F"/>
    <w:rsid w:val="004768AF"/>
    <w:rsid w:val="00477D9B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42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5F24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860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0F8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E7152"/>
    <w:rsid w:val="007F0252"/>
    <w:rsid w:val="007F1D92"/>
    <w:rsid w:val="007F3A95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6F7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67216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133D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1A42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69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3FC5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429"/>
    <w:rsid w:val="00B72900"/>
    <w:rsid w:val="00B72E61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3DA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46D2A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10C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6D5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78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9E0"/>
    <w:rsid w:val="00F42F68"/>
    <w:rsid w:val="00F43833"/>
    <w:rsid w:val="00F43AAC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5875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1D3F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33BF"/>
    <w:rsid w:val="00FC4105"/>
    <w:rsid w:val="00FC4856"/>
    <w:rsid w:val="00FC4F13"/>
    <w:rsid w:val="00FC589A"/>
    <w:rsid w:val="00FC71D9"/>
    <w:rsid w:val="00FC7357"/>
    <w:rsid w:val="00FD2524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2035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59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4100-02DC-490F-A94E-FEC27EA2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2804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124</cp:revision>
  <cp:lastPrinted>2016-04-27T08:12:00Z</cp:lastPrinted>
  <dcterms:created xsi:type="dcterms:W3CDTF">2016-01-12T09:10:00Z</dcterms:created>
  <dcterms:modified xsi:type="dcterms:W3CDTF">2016-04-27T08:29:00Z</dcterms:modified>
</cp:coreProperties>
</file>